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EB86" w14:textId="1C3225B7" w:rsidR="00A9204E" w:rsidRPr="00DC04D5" w:rsidRDefault="008056FD">
      <w:pPr>
        <w:rPr>
          <w:rFonts w:ascii="Verdana" w:hAnsi="Verdana"/>
          <w:b/>
          <w:bCs/>
          <w:sz w:val="24"/>
          <w:szCs w:val="24"/>
        </w:rPr>
      </w:pPr>
      <w:r w:rsidRPr="00DC04D5">
        <w:rPr>
          <w:rFonts w:ascii="Verdana" w:hAnsi="Verdana"/>
          <w:b/>
          <w:bCs/>
          <w:sz w:val="24"/>
          <w:szCs w:val="24"/>
        </w:rPr>
        <w:t>Qualification</w:t>
      </w:r>
      <w:r w:rsidR="00A43D6C" w:rsidRPr="00DC04D5">
        <w:rPr>
          <w:rFonts w:ascii="Verdana" w:hAnsi="Verdana"/>
          <w:b/>
          <w:bCs/>
          <w:sz w:val="24"/>
          <w:szCs w:val="24"/>
        </w:rPr>
        <w:t xml:space="preserve"> Expiration Dates</w:t>
      </w:r>
    </w:p>
    <w:p w14:paraId="4ADD9AEC" w14:textId="1255235B" w:rsidR="00DC04D5" w:rsidRDefault="00DC04D5">
      <w:pPr>
        <w:rPr>
          <w:rFonts w:ascii="Verdana" w:hAnsi="Verdana"/>
          <w:sz w:val="24"/>
          <w:szCs w:val="24"/>
        </w:rPr>
      </w:pPr>
    </w:p>
    <w:p w14:paraId="673A1DDE" w14:textId="36BCB295" w:rsidR="00DC04D5" w:rsidRDefault="00DC04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Back End – Manager View</w:t>
      </w:r>
    </w:p>
    <w:p w14:paraId="001BDF2A" w14:textId="655089FD" w:rsidR="00DC04D5" w:rsidRDefault="00DC04D5">
      <w:pPr>
        <w:rPr>
          <w:rFonts w:ascii="Verdana" w:hAnsi="Verdana"/>
          <w:sz w:val="24"/>
          <w:szCs w:val="24"/>
        </w:rPr>
      </w:pPr>
    </w:p>
    <w:p w14:paraId="5DCA9735" w14:textId="59A0FEDB" w:rsidR="003720B8" w:rsidRDefault="0066771A">
      <w:pPr>
        <w:rPr>
          <w:rFonts w:ascii="Verdana" w:hAnsi="Verdana"/>
          <w:sz w:val="24"/>
          <w:szCs w:val="24"/>
        </w:rPr>
      </w:pPr>
      <w:r w:rsidRPr="00282F8E">
        <w:rPr>
          <w:rFonts w:ascii="Verdana" w:hAnsi="Verdana"/>
          <w:sz w:val="24"/>
          <w:szCs w:val="24"/>
        </w:rPr>
        <w:drawing>
          <wp:inline distT="0" distB="0" distL="0" distR="0" wp14:anchorId="105DF85F" wp14:editId="2154B7ED">
            <wp:extent cx="5943600" cy="127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9DB9E" w14:textId="4A2B18C9" w:rsidR="00F464C9" w:rsidRDefault="00F464C9">
      <w:pPr>
        <w:rPr>
          <w:rFonts w:ascii="Verdana" w:hAnsi="Verdana"/>
          <w:sz w:val="24"/>
          <w:szCs w:val="24"/>
        </w:rPr>
      </w:pPr>
    </w:p>
    <w:p w14:paraId="7262AF6F" w14:textId="24EF5760" w:rsidR="00F464C9" w:rsidRDefault="00F351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Front End – Volunteer View</w:t>
      </w:r>
    </w:p>
    <w:p w14:paraId="0CF7BD31" w14:textId="1721C6F0" w:rsidR="00F351E5" w:rsidRDefault="00F351E5">
      <w:pPr>
        <w:rPr>
          <w:rFonts w:ascii="Verdana" w:hAnsi="Verdana"/>
          <w:sz w:val="24"/>
          <w:szCs w:val="24"/>
        </w:rPr>
      </w:pPr>
    </w:p>
    <w:p w14:paraId="73C5BEE1" w14:textId="1B20069C" w:rsidR="008C1C23" w:rsidRDefault="008C1C23">
      <w:pPr>
        <w:rPr>
          <w:rFonts w:ascii="Verdana" w:hAnsi="Verdana"/>
          <w:sz w:val="24"/>
          <w:szCs w:val="24"/>
        </w:rPr>
      </w:pPr>
      <w:r w:rsidRPr="008C1C23">
        <w:rPr>
          <w:rFonts w:ascii="Verdana" w:hAnsi="Verdana"/>
          <w:sz w:val="24"/>
          <w:szCs w:val="24"/>
        </w:rPr>
        <w:drawing>
          <wp:inline distT="0" distB="0" distL="0" distR="0" wp14:anchorId="0EB4D618" wp14:editId="757D1201">
            <wp:extent cx="5943600" cy="1597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A50FC" w14:textId="3EF1A3DF" w:rsidR="00282F8E" w:rsidRDefault="00282F8E">
      <w:pPr>
        <w:rPr>
          <w:rFonts w:ascii="Verdana" w:hAnsi="Verdana"/>
          <w:sz w:val="24"/>
          <w:szCs w:val="24"/>
        </w:rPr>
      </w:pPr>
    </w:p>
    <w:p w14:paraId="5728710F" w14:textId="476F2CBD" w:rsidR="00282F8E" w:rsidRPr="00A43D6C" w:rsidRDefault="00282F8E">
      <w:pPr>
        <w:rPr>
          <w:rFonts w:ascii="Verdana" w:hAnsi="Verdana"/>
          <w:sz w:val="24"/>
          <w:szCs w:val="24"/>
        </w:rPr>
      </w:pPr>
    </w:p>
    <w:sectPr w:rsidR="00282F8E" w:rsidRPr="00A4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8"/>
    <w:rsid w:val="00282F8E"/>
    <w:rsid w:val="003720B8"/>
    <w:rsid w:val="00645252"/>
    <w:rsid w:val="0066771A"/>
    <w:rsid w:val="006D3D74"/>
    <w:rsid w:val="008056FD"/>
    <w:rsid w:val="0083569A"/>
    <w:rsid w:val="008C1C23"/>
    <w:rsid w:val="00A43D6C"/>
    <w:rsid w:val="00A9204E"/>
    <w:rsid w:val="00BA3567"/>
    <w:rsid w:val="00C10F88"/>
    <w:rsid w:val="00DC04D5"/>
    <w:rsid w:val="00F351E5"/>
    <w:rsid w:val="00F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3982"/>
  <w15:chartTrackingRefBased/>
  <w15:docId w15:val="{9AE9E009-DF41-42DC-B679-33F7323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\AppData\Local\Microsoft\Office\16.0\DTS\en-US%7b092F2A0A-1BD4-45B4-8CCD-637EC0019761%7d\%7b22286BD0-163F-437E-9016-DA690688523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{22286BD0-163F-437E-9016-DA6906885238}tf02786999_win32.dotx</Template>
  <TotalTime>42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Harvey</dc:creator>
  <cp:keywords/>
  <dc:description/>
  <cp:lastModifiedBy>Tina Harvey</cp:lastModifiedBy>
  <cp:revision>11</cp:revision>
  <dcterms:created xsi:type="dcterms:W3CDTF">2021-08-18T16:31:00Z</dcterms:created>
  <dcterms:modified xsi:type="dcterms:W3CDTF">2021-08-18T17:19:00Z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